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37" w:rsidRPr="00EE64E2" w:rsidRDefault="00085A37" w:rsidP="00085A37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192DF1" w:rsidRDefault="00192DF1">
      <w:pPr>
        <w:rPr>
          <w:rFonts w:ascii="Arial" w:hAnsi="Arial" w:cs="Arial"/>
          <w:sz w:val="24"/>
          <w:szCs w:val="24"/>
        </w:rPr>
      </w:pPr>
    </w:p>
    <w:p w:rsidR="00085A37" w:rsidRDefault="00085A37" w:rsidP="00E479F9">
      <w:pPr>
        <w:ind w:left="778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2</w:t>
      </w:r>
    </w:p>
    <w:p w:rsidR="00085A37" w:rsidRDefault="00085A37" w:rsidP="00085A37">
      <w:pPr>
        <w:pStyle w:val="Predefinito"/>
        <w:tabs>
          <w:tab w:val="left" w:pos="60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F69A2" w:rsidRDefault="003F69A2" w:rsidP="00085A37">
      <w:pPr>
        <w:pStyle w:val="Predefinito"/>
        <w:tabs>
          <w:tab w:val="left" w:pos="6000"/>
        </w:tabs>
        <w:jc w:val="center"/>
        <w:rPr>
          <w:rFonts w:ascii="Arial" w:hAnsi="Arial" w:cs="Arial"/>
          <w:b/>
          <w:sz w:val="24"/>
          <w:szCs w:val="24"/>
        </w:rPr>
      </w:pPr>
      <w:r w:rsidRPr="003F69A2">
        <w:rPr>
          <w:rFonts w:ascii="Arial" w:hAnsi="Arial" w:cs="Arial"/>
          <w:b/>
          <w:color w:val="000000"/>
          <w:sz w:val="24"/>
          <w:szCs w:val="24"/>
        </w:rPr>
        <w:t>Dichiarazione sostitutiva di atto di notorietà, ai sensi degli artt. 46 e 47 del D.P.R. n. 445/2000</w:t>
      </w:r>
      <w:r w:rsidR="00085A37" w:rsidRPr="003F69A2">
        <w:rPr>
          <w:rFonts w:ascii="Arial" w:hAnsi="Arial" w:cs="Arial"/>
          <w:b/>
          <w:sz w:val="24"/>
          <w:szCs w:val="24"/>
        </w:rPr>
        <w:t xml:space="preserve">  </w:t>
      </w:r>
    </w:p>
    <w:p w:rsidR="00085A37" w:rsidRPr="00BC5CB7" w:rsidRDefault="00085A37" w:rsidP="00085A37">
      <w:pPr>
        <w:pStyle w:val="Predefinito"/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  <w:r w:rsidRPr="00BC5CB7">
        <w:rPr>
          <w:rFonts w:ascii="Arial" w:hAnsi="Arial" w:cs="Arial"/>
          <w:sz w:val="24"/>
          <w:szCs w:val="24"/>
        </w:rPr>
        <w:t>(La presente dichiarazione deve essere compilata, firmata digitalmente e allegata alla trattativa diretta)</w:t>
      </w:r>
    </w:p>
    <w:p w:rsidR="00085A37" w:rsidRPr="00BC5CB7" w:rsidRDefault="00085A37" w:rsidP="00085A37">
      <w:pPr>
        <w:pStyle w:val="Testonormale"/>
        <w:ind w:left="360"/>
        <w:jc w:val="center"/>
        <w:rPr>
          <w:rFonts w:ascii="Arial" w:hAnsi="Arial" w:cs="Arial"/>
          <w:sz w:val="24"/>
          <w:szCs w:val="24"/>
        </w:rPr>
      </w:pPr>
    </w:p>
    <w:p w:rsidR="00085A37" w:rsidRPr="00BC5CB7" w:rsidRDefault="00085A37" w:rsidP="00085A37">
      <w:pPr>
        <w:pStyle w:val="Testonormale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C5CB7">
        <w:rPr>
          <w:rFonts w:ascii="Arial" w:hAnsi="Arial" w:cs="Arial"/>
          <w:sz w:val="24"/>
          <w:szCs w:val="24"/>
        </w:rPr>
        <w:t xml:space="preserve">Il/La sottoscritto/a……………………………………… nato/a </w:t>
      </w:r>
      <w:proofErr w:type="spellStart"/>
      <w:r w:rsidRPr="00BC5CB7">
        <w:rPr>
          <w:rFonts w:ascii="Arial" w:hAnsi="Arial" w:cs="Arial"/>
          <w:sz w:val="24"/>
          <w:szCs w:val="24"/>
        </w:rPr>
        <w:t>a</w:t>
      </w:r>
      <w:proofErr w:type="spellEnd"/>
      <w:r w:rsidRPr="00BC5CB7">
        <w:rPr>
          <w:rFonts w:ascii="Arial" w:hAnsi="Arial" w:cs="Arial"/>
          <w:sz w:val="24"/>
          <w:szCs w:val="24"/>
        </w:rPr>
        <w:t xml:space="preserve"> …………</w:t>
      </w:r>
      <w:proofErr w:type="gramStart"/>
      <w:r w:rsidRPr="00BC5CB7">
        <w:rPr>
          <w:rFonts w:ascii="Arial" w:hAnsi="Arial" w:cs="Arial"/>
          <w:sz w:val="24"/>
          <w:szCs w:val="24"/>
        </w:rPr>
        <w:t>…….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5CB7">
        <w:rPr>
          <w:rFonts w:ascii="Arial" w:hAnsi="Arial" w:cs="Arial"/>
          <w:sz w:val="24"/>
          <w:szCs w:val="24"/>
        </w:rPr>
        <w:t>il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…………., nella sua qualità di ……..………. </w:t>
      </w:r>
      <w:proofErr w:type="gramStart"/>
      <w:r w:rsidRPr="00BC5CB7">
        <w:rPr>
          <w:rFonts w:ascii="Arial" w:hAnsi="Arial" w:cs="Arial"/>
          <w:sz w:val="24"/>
          <w:szCs w:val="24"/>
        </w:rPr>
        <w:t>e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legale rappresentante della ………….……………, con sede in ………………… via …………………….., n. ….., iscritta al Registro delle Imprese di ……..….. </w:t>
      </w:r>
      <w:proofErr w:type="gramStart"/>
      <w:r w:rsidRPr="00BC5CB7">
        <w:rPr>
          <w:rFonts w:ascii="Arial" w:hAnsi="Arial" w:cs="Arial"/>
          <w:sz w:val="24"/>
          <w:szCs w:val="24"/>
        </w:rPr>
        <w:t>al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n. …………….., C.F. n. ………..…….. </w:t>
      </w:r>
      <w:proofErr w:type="gramStart"/>
      <w:r w:rsidRPr="00BC5CB7">
        <w:rPr>
          <w:rFonts w:ascii="Arial" w:hAnsi="Arial" w:cs="Arial"/>
          <w:sz w:val="24"/>
          <w:szCs w:val="24"/>
        </w:rPr>
        <w:t>e  partita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IVA n. ………………………………, </w:t>
      </w:r>
    </w:p>
    <w:p w:rsidR="00085A37" w:rsidRPr="00BC5CB7" w:rsidRDefault="00085A37" w:rsidP="00085A37">
      <w:pPr>
        <w:pStyle w:val="Testonormale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ai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sensi e per gli effetti dell’art. 76 del D.P.R. n. 445/2000 consapevole della responsabilità e delle conseguenze civili e penali previste in caso di dichiarazioni mendaci e ai fini di della partecipazione alla trattativa diretta </w:t>
      </w:r>
      <w:r w:rsidR="009C4F3E">
        <w:rPr>
          <w:rFonts w:ascii="Arial" w:hAnsi="Arial" w:cs="Arial"/>
          <w:sz w:val="24"/>
          <w:szCs w:val="24"/>
        </w:rPr>
        <w:t xml:space="preserve">avente ad oggetto </w:t>
      </w:r>
      <w:r w:rsidR="009C4F3E">
        <w:rPr>
          <w:rFonts w:ascii="Helvetica" w:hAnsi="Helvetica" w:cs="Helvetica"/>
          <w:sz w:val="24"/>
          <w:szCs w:val="24"/>
        </w:rPr>
        <w:t xml:space="preserve">l’acquisizione </w:t>
      </w:r>
      <w:r w:rsidR="009C4F3E" w:rsidRPr="008D636B">
        <w:rPr>
          <w:rFonts w:ascii="Helvetica" w:hAnsi="Helvetica" w:cs="Helvetica"/>
          <w:sz w:val="24"/>
          <w:szCs w:val="24"/>
        </w:rPr>
        <w:t xml:space="preserve">all’interno del MEPA del servizio di allestimento, noleggio attrezzature e relativi servizi per stand Salone Internazionale del Libro di Torino 2018 </w:t>
      </w:r>
      <w:bookmarkStart w:id="0" w:name="_GoBack"/>
      <w:bookmarkEnd w:id="0"/>
      <w:r w:rsidR="009C4F3E" w:rsidRPr="008D636B">
        <w:rPr>
          <w:rFonts w:ascii="Helvetica" w:hAnsi="Helvetica" w:cs="Helvetica"/>
          <w:sz w:val="24"/>
          <w:szCs w:val="24"/>
        </w:rPr>
        <w:t xml:space="preserve">- CIG      </w:t>
      </w:r>
      <w:r w:rsidR="009C4F3E">
        <w:rPr>
          <w:rFonts w:ascii="Helvetica" w:hAnsi="Helvetica" w:cs="Helvetica"/>
          <w:sz w:val="24"/>
          <w:szCs w:val="24"/>
        </w:rPr>
        <w:t xml:space="preserve">                      - CUP </w:t>
      </w:r>
      <w:r w:rsidR="009C4F3E" w:rsidRPr="008D636B">
        <w:rPr>
          <w:rFonts w:ascii="Helvetica" w:hAnsi="Helvetica" w:cs="Helvetica"/>
          <w:sz w:val="24"/>
          <w:szCs w:val="24"/>
        </w:rPr>
        <w:t xml:space="preserve">                                                        </w:t>
      </w:r>
    </w:p>
    <w:p w:rsidR="00085A37" w:rsidRPr="00BC5CB7" w:rsidRDefault="00085A37" w:rsidP="00085A3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085A37" w:rsidRPr="00BC5CB7" w:rsidRDefault="00085A37" w:rsidP="00085A37">
      <w:pPr>
        <w:pStyle w:val="Testonormale"/>
        <w:jc w:val="center"/>
        <w:rPr>
          <w:rFonts w:ascii="Arial" w:hAnsi="Arial" w:cs="Arial"/>
          <w:sz w:val="24"/>
          <w:szCs w:val="24"/>
        </w:rPr>
      </w:pPr>
      <w:r w:rsidRPr="00BC5CB7">
        <w:rPr>
          <w:rFonts w:ascii="Arial" w:hAnsi="Arial" w:cs="Arial"/>
          <w:sz w:val="24"/>
          <w:szCs w:val="24"/>
        </w:rPr>
        <w:t>DICHIARA:</w:t>
      </w:r>
    </w:p>
    <w:p w:rsidR="00085A37" w:rsidRPr="00BC5CB7" w:rsidRDefault="00085A37" w:rsidP="00085A37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085A37" w:rsidRPr="00BC5CB7" w:rsidRDefault="00085A37" w:rsidP="00085A37">
      <w:pPr>
        <w:pStyle w:val="Testonormale"/>
        <w:widowControl w:val="0"/>
        <w:numPr>
          <w:ilvl w:val="0"/>
          <w:numId w:val="3"/>
        </w:numPr>
        <w:tabs>
          <w:tab w:val="clear" w:pos="1211"/>
          <w:tab w:val="left" w:pos="426"/>
        </w:tabs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aver preso conoscenza e di accettare incondizionatamente ed espressamente tutte le condizioni contenute </w:t>
      </w:r>
      <w:r w:rsidR="009C4F3E">
        <w:rPr>
          <w:rFonts w:ascii="Arial" w:hAnsi="Arial" w:cs="Arial"/>
          <w:sz w:val="24"/>
          <w:szCs w:val="24"/>
        </w:rPr>
        <w:t>nel documento denominato “</w:t>
      </w:r>
      <w:r w:rsidRPr="00BC5CB7">
        <w:rPr>
          <w:rFonts w:ascii="Arial" w:hAnsi="Arial" w:cs="Arial"/>
          <w:sz w:val="24"/>
          <w:szCs w:val="24"/>
        </w:rPr>
        <w:t xml:space="preserve">capitolato tecnico </w:t>
      </w:r>
      <w:r w:rsidR="009C4F3E">
        <w:rPr>
          <w:rFonts w:ascii="Arial" w:hAnsi="Arial" w:cs="Arial"/>
          <w:sz w:val="24"/>
          <w:szCs w:val="24"/>
        </w:rPr>
        <w:t xml:space="preserve">e particolari condizioni contrattuali” </w:t>
      </w:r>
      <w:r w:rsidRPr="00BC5CB7">
        <w:rPr>
          <w:rFonts w:ascii="Arial" w:hAnsi="Arial" w:cs="Arial"/>
          <w:sz w:val="24"/>
          <w:szCs w:val="24"/>
        </w:rPr>
        <w:t>e negli altri allegati alla trattativa diretta;</w:t>
      </w:r>
    </w:p>
    <w:p w:rsidR="00085A37" w:rsidRPr="00BC5CB7" w:rsidRDefault="00085A37" w:rsidP="00085A37">
      <w:pPr>
        <w:pStyle w:val="Testonormale"/>
        <w:widowControl w:val="0"/>
        <w:numPr>
          <w:ilvl w:val="0"/>
          <w:numId w:val="3"/>
        </w:numPr>
        <w:tabs>
          <w:tab w:val="clear" w:pos="1211"/>
          <w:tab w:val="left" w:pos="426"/>
        </w:tabs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aver preso cognizione delle condizioni locali e di tutte le circostanze generali e speciali che possono interessare l’esecuzione del servizio oggetto dell’affidamento e che possono aver influito sulla determinazione del prezzo e delle condizioni contrattuali; </w:t>
      </w:r>
    </w:p>
    <w:p w:rsidR="00085A37" w:rsidRPr="00BC5CB7" w:rsidRDefault="00085A37" w:rsidP="00085A37">
      <w:pPr>
        <w:pStyle w:val="Testonormale"/>
        <w:widowControl w:val="0"/>
        <w:numPr>
          <w:ilvl w:val="0"/>
          <w:numId w:val="3"/>
        </w:numPr>
        <w:tabs>
          <w:tab w:val="clear" w:pos="1211"/>
          <w:tab w:val="left" w:pos="426"/>
        </w:tabs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ritenere remunerativo il prezzo offerto ed accettabili tutte le condizioni dell’affidamento;</w:t>
      </w:r>
    </w:p>
    <w:p w:rsidR="00085A37" w:rsidRPr="00BC5CB7" w:rsidRDefault="00085A37" w:rsidP="00085A37">
      <w:pPr>
        <w:pStyle w:val="Testonormale"/>
        <w:widowControl w:val="0"/>
        <w:numPr>
          <w:ilvl w:val="0"/>
          <w:numId w:val="3"/>
        </w:numPr>
        <w:tabs>
          <w:tab w:val="clear" w:pos="1211"/>
          <w:tab w:val="left" w:pos="426"/>
        </w:tabs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assumere a proprio carico tutti gli oneri assicurativi e previdenziali di legge, di osservare le norme vigenti in materia di sicurezza sul lavoro e di retribuzione dei lavoratori  dipendenti, nonché di accettare condizioni contrattuali e penalità;</w:t>
      </w:r>
    </w:p>
    <w:p w:rsidR="00085A37" w:rsidRPr="00BC5CB7" w:rsidRDefault="00085A37" w:rsidP="00085A37">
      <w:pPr>
        <w:pStyle w:val="Predefinito"/>
        <w:rPr>
          <w:rFonts w:ascii="Arial" w:hAnsi="Arial" w:cs="Arial"/>
          <w:sz w:val="24"/>
          <w:szCs w:val="24"/>
        </w:rPr>
      </w:pPr>
      <w:r w:rsidRPr="00BC5CB7">
        <w:rPr>
          <w:rFonts w:ascii="Arial" w:hAnsi="Arial" w:cs="Arial"/>
          <w:sz w:val="24"/>
          <w:szCs w:val="24"/>
        </w:rPr>
        <w:tab/>
      </w:r>
    </w:p>
    <w:p w:rsidR="00085A37" w:rsidRPr="00BC5CB7" w:rsidRDefault="00085A37" w:rsidP="00085A37">
      <w:pPr>
        <w:pStyle w:val="Predefinito"/>
        <w:jc w:val="center"/>
        <w:rPr>
          <w:rFonts w:ascii="Arial" w:hAnsi="Arial" w:cs="Arial"/>
          <w:sz w:val="24"/>
          <w:szCs w:val="24"/>
        </w:rPr>
      </w:pPr>
      <w:r w:rsidRPr="00BC5CB7">
        <w:rPr>
          <w:rFonts w:ascii="Arial" w:hAnsi="Arial" w:cs="Arial"/>
          <w:sz w:val="24"/>
          <w:szCs w:val="24"/>
        </w:rPr>
        <w:t>DICHIARA INOLTRE:</w:t>
      </w:r>
    </w:p>
    <w:p w:rsidR="00085A37" w:rsidRPr="00BC5CB7" w:rsidRDefault="00085A37" w:rsidP="00085A37">
      <w:pPr>
        <w:pStyle w:val="Predefinito"/>
        <w:rPr>
          <w:rFonts w:ascii="Arial" w:hAnsi="Arial" w:cs="Arial"/>
          <w:sz w:val="24"/>
          <w:szCs w:val="24"/>
        </w:rPr>
      </w:pPr>
    </w:p>
    <w:p w:rsidR="00085A37" w:rsidRPr="00BC5CB7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comunicare al Servizio sviluppo e valorizzazione delle Marche, in caso di aggiudicazione, nei tempi stabiliti dalla Legge n. 136/2010 e </w:t>
      </w:r>
      <w:proofErr w:type="spellStart"/>
      <w:r w:rsidRPr="00BC5CB7">
        <w:rPr>
          <w:rFonts w:ascii="Arial" w:hAnsi="Arial" w:cs="Arial"/>
          <w:sz w:val="24"/>
          <w:szCs w:val="24"/>
        </w:rPr>
        <w:t>s.m.i.</w:t>
      </w:r>
      <w:proofErr w:type="spellEnd"/>
      <w:r w:rsidRPr="00BC5CB7">
        <w:rPr>
          <w:rFonts w:ascii="Arial" w:hAnsi="Arial" w:cs="Arial"/>
          <w:sz w:val="24"/>
          <w:szCs w:val="24"/>
        </w:rPr>
        <w:t xml:space="preserve">: </w:t>
      </w:r>
    </w:p>
    <w:p w:rsidR="00085A37" w:rsidRPr="00BC5CB7" w:rsidRDefault="00085A37" w:rsidP="00085A37">
      <w:pPr>
        <w:pStyle w:val="Predefinito"/>
        <w:numPr>
          <w:ilvl w:val="1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gli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estremi identificativi dei conti correnti bancari o postali dedicati, anche in via non esclusiva, alla fornitura oggetto della presente procedura;</w:t>
      </w:r>
    </w:p>
    <w:p w:rsidR="00085A37" w:rsidRPr="00BC5CB7" w:rsidRDefault="00085A37" w:rsidP="00085A37">
      <w:pPr>
        <w:pStyle w:val="Predefinito"/>
        <w:numPr>
          <w:ilvl w:val="1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le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generalità e il codice fiscale delle persone delegate ad operare sugli stessi;</w:t>
      </w:r>
    </w:p>
    <w:p w:rsidR="00085A37" w:rsidRPr="00BC5CB7" w:rsidRDefault="00085A37" w:rsidP="00085A37">
      <w:pPr>
        <w:pStyle w:val="Predefinito"/>
        <w:numPr>
          <w:ilvl w:val="1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ogni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modifica relativa ai dati trasmessi.</w:t>
      </w:r>
    </w:p>
    <w:p w:rsidR="00085A37" w:rsidRPr="00BC5CB7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essere informato, ai sensi e per gli effetti dell’art. 13 della legge n.  196/2003, che i dati </w:t>
      </w:r>
      <w:r w:rsidRPr="00BC5CB7">
        <w:rPr>
          <w:rFonts w:ascii="Arial" w:hAnsi="Arial" w:cs="Arial"/>
          <w:sz w:val="24"/>
          <w:szCs w:val="24"/>
        </w:rPr>
        <w:lastRenderedPageBreak/>
        <w:t>personali raccolti saranno trattati, anche con strumenti informatici, esclusivamente nell’ambito del procedimento per il quale la presente dichiarazione viene resa, anche in virtù di quanto espressamente specificato nel capitolato;</w:t>
      </w:r>
    </w:p>
    <w:p w:rsidR="00085A37" w:rsidRPr="00BC5CB7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essere a conoscenza che la stazione appaltante si riserva il diritto di procedere d’ufficio a verifiche, anche a campione, in ordine alla veridicità delle dichiarazioni;</w:t>
      </w:r>
    </w:p>
    <w:p w:rsidR="00085A37" w:rsidRPr="00BC5CB7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085A37" w:rsidRPr="008F3CCD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5CB7">
        <w:rPr>
          <w:rFonts w:ascii="Arial" w:hAnsi="Arial" w:cs="Arial"/>
          <w:sz w:val="24"/>
          <w:szCs w:val="24"/>
        </w:rPr>
        <w:t>di</w:t>
      </w:r>
      <w:proofErr w:type="gramEnd"/>
      <w:r w:rsidRPr="00BC5CB7">
        <w:rPr>
          <w:rFonts w:ascii="Arial" w:hAnsi="Arial" w:cs="Arial"/>
          <w:sz w:val="24"/>
          <w:szCs w:val="24"/>
        </w:rPr>
        <w:t xml:space="preserve"> essere consapevole, inoltre, che, qualora la non veridicità del contenuto della presente dichiarazione fosse accertata dopo la stipula del</w:t>
      </w:r>
      <w:r w:rsidRPr="008F3CCD">
        <w:rPr>
          <w:rFonts w:ascii="Arial" w:hAnsi="Arial" w:cs="Arial"/>
          <w:sz w:val="24"/>
          <w:szCs w:val="24"/>
        </w:rPr>
        <w:t xml:space="preserve"> Contratto, questo potrà essere risolto di diritto dalla stazione appaltante ai sensi dell’art. 1456 codice civile;</w:t>
      </w:r>
    </w:p>
    <w:p w:rsidR="00085A37" w:rsidRPr="008F3CCD" w:rsidRDefault="00085A37" w:rsidP="00085A37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8F3CCD">
        <w:rPr>
          <w:rFonts w:ascii="Arial" w:hAnsi="Arial" w:cs="Arial"/>
          <w:sz w:val="24"/>
          <w:szCs w:val="24"/>
        </w:rPr>
        <w:t>di</w:t>
      </w:r>
      <w:proofErr w:type="gramEnd"/>
      <w:r w:rsidRPr="008F3CCD">
        <w:rPr>
          <w:rFonts w:ascii="Arial" w:hAnsi="Arial" w:cs="Arial"/>
          <w:sz w:val="24"/>
          <w:szCs w:val="24"/>
        </w:rPr>
        <w:t xml:space="preserve"> essere informato che le comunicazioni e le richieste di chiarimenti inerenti la procedura in oggetto verranno effettuate tramite la piattaforma del MEPA ovvero tramite posta elettronica certificata;</w:t>
      </w:r>
    </w:p>
    <w:p w:rsidR="00085A37" w:rsidRPr="006A5333" w:rsidRDefault="00085A37" w:rsidP="006A5333">
      <w:pPr>
        <w:pStyle w:val="Predefinito"/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8F3CCD">
        <w:rPr>
          <w:rFonts w:ascii="Arial" w:hAnsi="Arial" w:cs="Arial"/>
          <w:sz w:val="24"/>
          <w:szCs w:val="24"/>
        </w:rPr>
        <w:t>che</w:t>
      </w:r>
      <w:proofErr w:type="gramEnd"/>
      <w:r w:rsidRPr="008F3CCD">
        <w:rPr>
          <w:rFonts w:ascii="Arial" w:hAnsi="Arial" w:cs="Arial"/>
          <w:sz w:val="24"/>
          <w:szCs w:val="24"/>
        </w:rPr>
        <w:t xml:space="preserve"> la PEC dedicata, anche in via non esclusiva, allo svolgimento del servizio oggetto della presente procedura è la seguente </w:t>
      </w:r>
      <w:r w:rsidR="006A5333">
        <w:rPr>
          <w:rFonts w:ascii="Arial" w:hAnsi="Arial" w:cs="Arial"/>
          <w:sz w:val="24"/>
          <w:szCs w:val="24"/>
        </w:rPr>
        <w:t>.........................................</w:t>
      </w:r>
      <w:r w:rsidRPr="006A5333">
        <w:rPr>
          <w:rFonts w:ascii="Arial" w:hAnsi="Arial" w:cs="Arial"/>
          <w:sz w:val="24"/>
          <w:szCs w:val="24"/>
        </w:rPr>
        <w:t>………………………</w:t>
      </w:r>
    </w:p>
    <w:p w:rsidR="00085A37" w:rsidRPr="008F3CCD" w:rsidRDefault="00085A37" w:rsidP="00085A37">
      <w:pPr>
        <w:pStyle w:val="Testonormale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8F3CCD">
        <w:rPr>
          <w:rFonts w:ascii="Arial" w:hAnsi="Arial" w:cs="Arial"/>
          <w:sz w:val="24"/>
          <w:szCs w:val="24"/>
        </w:rPr>
        <w:t xml:space="preserve">  </w:t>
      </w:r>
      <w:r w:rsidRPr="008F3CCD">
        <w:rPr>
          <w:rFonts w:ascii="Arial" w:hAnsi="Arial" w:cs="Arial"/>
          <w:sz w:val="24"/>
          <w:szCs w:val="24"/>
        </w:rPr>
        <w:tab/>
        <w:t>Data</w:t>
      </w:r>
    </w:p>
    <w:p w:rsidR="00085A37" w:rsidRPr="00EE64E2" w:rsidRDefault="00085A37" w:rsidP="00085A37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5F091B" w:rsidRPr="00E479F9" w:rsidRDefault="00E479F9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79F9">
        <w:rPr>
          <w:rFonts w:ascii="Arial" w:hAnsi="Arial" w:cs="Arial"/>
        </w:rPr>
        <w:tab/>
      </w:r>
      <w:r w:rsidRPr="00E479F9">
        <w:rPr>
          <w:rFonts w:ascii="Arial" w:hAnsi="Arial" w:cs="Arial"/>
          <w:b/>
          <w:sz w:val="24"/>
          <w:szCs w:val="24"/>
        </w:rPr>
        <w:t>FIRMA</w:t>
      </w:r>
    </w:p>
    <w:sectPr w:rsidR="005F091B" w:rsidRPr="00E479F9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09" w:rsidRDefault="00161609">
      <w:pPr>
        <w:spacing w:after="0" w:line="240" w:lineRule="auto"/>
      </w:pPr>
      <w:r>
        <w:separator/>
      </w:r>
    </w:p>
  </w:endnote>
  <w:endnote w:type="continuationSeparator" w:id="0">
    <w:p w:rsidR="00161609" w:rsidRDefault="0016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02" w:rsidRDefault="00161609">
    <w:pPr>
      <w:pStyle w:val="Pidipagina"/>
      <w:jc w:val="right"/>
    </w:pPr>
  </w:p>
  <w:p w:rsidR="00093D47" w:rsidRDefault="00085A3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C4F3E">
      <w:t>1</w:t>
    </w:r>
    <w:r>
      <w:fldChar w:fldCharType="end"/>
    </w:r>
  </w:p>
  <w:p w:rsidR="00A56EB6" w:rsidRPr="00C32E63" w:rsidRDefault="00161609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09" w:rsidRDefault="00161609">
      <w:pPr>
        <w:spacing w:after="0" w:line="240" w:lineRule="auto"/>
      </w:pPr>
      <w:r>
        <w:separator/>
      </w:r>
    </w:p>
  </w:footnote>
  <w:footnote w:type="continuationSeparator" w:id="0">
    <w:p w:rsidR="00161609" w:rsidRDefault="0016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C0" w:rsidRDefault="00085A3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28655C00"/>
    <w:multiLevelType w:val="hybridMultilevel"/>
    <w:tmpl w:val="C408D7F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D1B1A40"/>
    <w:multiLevelType w:val="hybridMultilevel"/>
    <w:tmpl w:val="9F68D49C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67863F62"/>
    <w:multiLevelType w:val="hybridMultilevel"/>
    <w:tmpl w:val="2A3E0A4E"/>
    <w:lvl w:ilvl="0" w:tplc="294C9B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D2A00"/>
    <w:multiLevelType w:val="hybridMultilevel"/>
    <w:tmpl w:val="183AB2EA"/>
    <w:lvl w:ilvl="0" w:tplc="EB78E41A"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7"/>
    <w:rsid w:val="0004149F"/>
    <w:rsid w:val="00085A37"/>
    <w:rsid w:val="0009324C"/>
    <w:rsid w:val="0014500C"/>
    <w:rsid w:val="00161609"/>
    <w:rsid w:val="00192DF1"/>
    <w:rsid w:val="001D58A4"/>
    <w:rsid w:val="00217B76"/>
    <w:rsid w:val="00263256"/>
    <w:rsid w:val="0026378F"/>
    <w:rsid w:val="002C6E71"/>
    <w:rsid w:val="00351CB6"/>
    <w:rsid w:val="00362E7C"/>
    <w:rsid w:val="003F69A2"/>
    <w:rsid w:val="004A0EFE"/>
    <w:rsid w:val="004A67C8"/>
    <w:rsid w:val="00611E6A"/>
    <w:rsid w:val="00666117"/>
    <w:rsid w:val="006A5333"/>
    <w:rsid w:val="006D2DA0"/>
    <w:rsid w:val="007F5704"/>
    <w:rsid w:val="008546C5"/>
    <w:rsid w:val="008F0316"/>
    <w:rsid w:val="00960E30"/>
    <w:rsid w:val="009C1DC7"/>
    <w:rsid w:val="009C4F3E"/>
    <w:rsid w:val="00A70C65"/>
    <w:rsid w:val="00C244C3"/>
    <w:rsid w:val="00C6662F"/>
    <w:rsid w:val="00D36465"/>
    <w:rsid w:val="00D637AD"/>
    <w:rsid w:val="00E479F9"/>
    <w:rsid w:val="00E669CD"/>
    <w:rsid w:val="00ED39DA"/>
    <w:rsid w:val="00F247A3"/>
    <w:rsid w:val="00FB630A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9FB91-F39C-450A-955D-E4D5165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A37"/>
    <w:rPr>
      <w:rFonts w:ascii="Calibri" w:eastAsia="Calibri" w:hAnsi="Calibri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A37"/>
    <w:rPr>
      <w:rFonts w:ascii="Calibri" w:eastAsia="Calibri" w:hAnsi="Calibri" w:cs="Times New Roman"/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8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A37"/>
    <w:rPr>
      <w:rFonts w:ascii="Calibri" w:eastAsia="Calibri" w:hAnsi="Calibri" w:cs="Times New Roman"/>
      <w:noProof/>
    </w:rPr>
  </w:style>
  <w:style w:type="character" w:styleId="Collegamentoipertestuale">
    <w:name w:val="Hyperlink"/>
    <w:uiPriority w:val="99"/>
    <w:rsid w:val="00085A3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Predefinito">
    <w:name w:val="Predefinito"/>
    <w:uiPriority w:val="99"/>
    <w:rsid w:val="00085A3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85A37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A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Rosi</dc:creator>
  <cp:lastModifiedBy>Rosanna Rosi</cp:lastModifiedBy>
  <cp:revision>4</cp:revision>
  <dcterms:created xsi:type="dcterms:W3CDTF">2018-02-05T09:24:00Z</dcterms:created>
  <dcterms:modified xsi:type="dcterms:W3CDTF">2018-04-27T09:41:00Z</dcterms:modified>
</cp:coreProperties>
</file>